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FE23DE2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1B3B4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54.2022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1750C914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</w:t>
      </w:r>
      <w:r w:rsidR="001B3B4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21.03.2022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0BDCC362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0EA7">
        <w:rPr>
          <w:rFonts w:ascii="Times New Roman" w:eastAsia="Times New Roman" w:hAnsi="Times New Roman" w:cs="Times New Roman"/>
          <w:b/>
          <w:lang w:eastAsia="pl-PL"/>
        </w:rPr>
        <w:t>Zalesie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4CCA70E7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6C0EA7">
        <w:rPr>
          <w:rFonts w:ascii="Times New Roman" w:eastAsia="Times New Roman" w:hAnsi="Times New Roman" w:cs="Times New Roman"/>
          <w:sz w:val="24"/>
          <w:szCs w:val="24"/>
          <w:lang w:eastAsia="pl-PL"/>
        </w:rPr>
        <w:t>Zalesie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5A182817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6C0EA7">
              <w:rPr>
                <w:rFonts w:ascii="Times New Roman" w:eastAsia="Times New Roman" w:hAnsi="Times New Roman" w:cs="Times New Roman"/>
                <w:b/>
                <w:lang w:eastAsia="pl-PL"/>
              </w:rPr>
              <w:t>ZALESIE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48EC2FA0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6C0EA7">
        <w:rPr>
          <w:rFonts w:ascii="Times New Roman" w:eastAsia="Times New Roman" w:hAnsi="Times New Roman" w:cs="Times New Roman"/>
          <w:b/>
          <w:lang w:eastAsia="pl-PL"/>
        </w:rPr>
        <w:t>ZALESIE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1599B0CC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6C0EA7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6C0EA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6C0EA7">
        <w:rPr>
          <w:b/>
          <w:color w:val="FF0000"/>
        </w:rPr>
        <w:t>5</w:t>
      </w:r>
      <w:r w:rsidR="0099631B" w:rsidRPr="0099631B">
        <w:rPr>
          <w:b/>
          <w:color w:val="FF0000"/>
        </w:rPr>
        <w:t xml:space="preserve"> </w:t>
      </w:r>
      <w:r w:rsidR="006C0EA7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6C0EA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B3B4F"/>
    <w:rsid w:val="001F1DEB"/>
    <w:rsid w:val="001F463D"/>
    <w:rsid w:val="00260D1B"/>
    <w:rsid w:val="00265338"/>
    <w:rsid w:val="00283F10"/>
    <w:rsid w:val="00290768"/>
    <w:rsid w:val="00452689"/>
    <w:rsid w:val="00473586"/>
    <w:rsid w:val="006C0EA7"/>
    <w:rsid w:val="006D059E"/>
    <w:rsid w:val="00904A67"/>
    <w:rsid w:val="0099631B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2022-03-21T11:55:00Z</dcterms:modified>
</cp:coreProperties>
</file>